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527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58257FA4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19E9271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14:paraId="2B64C70D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54351AEF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4571B2B" w14:textId="7CFCEC88" w:rsidR="0003562F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E0B2076" w14:textId="77777777" w:rsidR="0069064F" w:rsidRPr="00CD7CAE" w:rsidRDefault="0069064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B9FA04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35B94A8A" w14:textId="77777777" w:rsidR="0003562F" w:rsidRPr="00CD7CAE" w:rsidRDefault="0003562F" w:rsidP="0003562F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6D56F1" w14:textId="3C3B35C9" w:rsidR="0003562F" w:rsidRPr="0069064F" w:rsidRDefault="0003562F" w:rsidP="0003562F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«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июля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20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года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№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</w:t>
      </w:r>
      <w:r w:rsidR="00F04A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14:paraId="16E38627" w14:textId="1FA8A6C8" w:rsidR="00DF4002" w:rsidRPr="00CD7CAE" w:rsidRDefault="0069064F" w:rsidP="00DF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55243" w14:textId="3205352F" w:rsidR="00DF4002" w:rsidRPr="0069064F" w:rsidRDefault="00CA0AB2" w:rsidP="00F04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6732552"/>
      <w:r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64F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Костромского муниципального района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Костромской области от </w:t>
      </w:r>
      <w:r w:rsidR="00F04A9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4A9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04A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г. № 11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4A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F04A9A">
        <w:rPr>
          <w:rFonts w:ascii="Times New Roman" w:hAnsi="Times New Roman" w:cs="Times New Roman"/>
          <w:b/>
          <w:bCs/>
          <w:sz w:val="28"/>
          <w:szCs w:val="28"/>
        </w:rPr>
        <w:t>Середняковское</w:t>
      </w:r>
      <w:proofErr w:type="spellEnd"/>
      <w:r w:rsidR="00F04A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27418A4A" w14:textId="77777777" w:rsidR="00DF4002" w:rsidRPr="00CD7CAE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14:paraId="76A9815F" w14:textId="34F1FE38" w:rsidR="00DD1837" w:rsidRPr="0069064F" w:rsidRDefault="00DD1837" w:rsidP="006906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8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0AB2">
        <w:rPr>
          <w:rFonts w:ascii="Times New Roman" w:hAnsi="Times New Roman" w:cs="Times New Roman"/>
          <w:sz w:val="28"/>
          <w:szCs w:val="28"/>
        </w:rPr>
        <w:t xml:space="preserve">с </w:t>
      </w:r>
      <w:r w:rsidRPr="00DD1837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 w:rsidRPr="00DD1837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 муниципального района Костромской области,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FD50A81" w14:textId="77777777" w:rsidR="00DD1837" w:rsidRPr="00DD1837" w:rsidRDefault="00DD1837" w:rsidP="00DD1837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14:paraId="0B00CD69" w14:textId="336A5D21" w:rsidR="00DD1837" w:rsidRPr="00DD1837" w:rsidRDefault="00DD1837" w:rsidP="00DD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37">
        <w:rPr>
          <w:rFonts w:ascii="Times New Roman" w:hAnsi="Times New Roman" w:cs="Times New Roman"/>
          <w:sz w:val="28"/>
          <w:szCs w:val="28"/>
        </w:rPr>
        <w:t xml:space="preserve">1. </w:t>
      </w:r>
      <w:r w:rsidR="00CA0AB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69064F">
        <w:rPr>
          <w:rFonts w:ascii="Times New Roman" w:hAnsi="Times New Roman" w:cs="Times New Roman"/>
          <w:sz w:val="28"/>
          <w:szCs w:val="28"/>
        </w:rPr>
        <w:t>р</w:t>
      </w:r>
      <w:r w:rsidR="00CA0AB2" w:rsidRPr="00CA0AB2">
        <w:rPr>
          <w:rFonts w:ascii="Times New Roman" w:hAnsi="Times New Roman" w:cs="Times New Roman"/>
          <w:sz w:val="28"/>
          <w:szCs w:val="28"/>
        </w:rPr>
        <w:t>ешени</w:t>
      </w:r>
      <w:r w:rsidR="00CA0AB2">
        <w:rPr>
          <w:rFonts w:ascii="Times New Roman" w:hAnsi="Times New Roman" w:cs="Times New Roman"/>
          <w:sz w:val="28"/>
          <w:szCs w:val="28"/>
        </w:rPr>
        <w:t>е</w:t>
      </w:r>
      <w:r w:rsidR="00CA0AB2" w:rsidRPr="00CA0AB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CA0AB2" w:rsidRPr="00CA0AB2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="00CA0AB2" w:rsidRPr="00CA0AB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CA0AB2">
        <w:rPr>
          <w:rFonts w:ascii="Times New Roman" w:hAnsi="Times New Roman" w:cs="Times New Roman"/>
          <w:sz w:val="28"/>
          <w:szCs w:val="28"/>
        </w:rPr>
        <w:t xml:space="preserve"> </w:t>
      </w:r>
      <w:r w:rsidR="00CA0AB2" w:rsidRPr="00CA0AB2">
        <w:rPr>
          <w:rFonts w:ascii="Times New Roman" w:hAnsi="Times New Roman" w:cs="Times New Roman"/>
          <w:sz w:val="28"/>
          <w:szCs w:val="28"/>
        </w:rPr>
        <w:t xml:space="preserve">Костромской области от </w:t>
      </w:r>
      <w:r w:rsidR="00F04A9A" w:rsidRPr="00F04A9A">
        <w:rPr>
          <w:rFonts w:ascii="Times New Roman" w:hAnsi="Times New Roman" w:cs="Times New Roman"/>
          <w:sz w:val="28"/>
          <w:szCs w:val="28"/>
        </w:rPr>
        <w:t xml:space="preserve">01.04.2013г. № 11 «Об утверждении Правил землепользования и застройки муниципального образования </w:t>
      </w:r>
      <w:proofErr w:type="spellStart"/>
      <w:r w:rsidR="00F04A9A" w:rsidRPr="00F04A9A"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 w:rsidR="00F04A9A" w:rsidRPr="00F04A9A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области»</w:t>
      </w:r>
      <w:r w:rsidR="00F04A9A">
        <w:rPr>
          <w:rFonts w:ascii="Times New Roman" w:hAnsi="Times New Roman" w:cs="Times New Roman"/>
          <w:sz w:val="28"/>
          <w:szCs w:val="28"/>
        </w:rPr>
        <w:t>.</w:t>
      </w:r>
    </w:p>
    <w:p w14:paraId="38D4E0C1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CAE">
        <w:rPr>
          <w:rFonts w:ascii="Times New Roman" w:hAnsi="Times New Roman" w:cs="Times New Roman"/>
          <w:sz w:val="28"/>
          <w:szCs w:val="28"/>
        </w:rPr>
        <w:t xml:space="preserve">2. </w:t>
      </w:r>
      <w:r w:rsidR="00DD1837" w:rsidRPr="001264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 момента официального опубликования в общественно-политической газете «Середняковский вестник».</w:t>
      </w:r>
    </w:p>
    <w:p w14:paraId="59BF1B03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7C2632" w14:textId="77777777" w:rsidR="00CD7CAE" w:rsidRPr="00CD7CAE" w:rsidRDefault="00CD7CAE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CD2196B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4325DBC3" w14:textId="77777777" w:rsidR="00CD7CAE" w:rsidRPr="00CD7CAE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14:paraId="1E6CA308" w14:textId="77777777" w:rsidR="00CD7CAE" w:rsidRPr="00CD7CAE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3D073992" w14:textId="7237C272" w:rsidR="00DD1837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 И.Г. Поляков</w:t>
      </w:r>
    </w:p>
    <w:sectPr w:rsidR="00DD1837" w:rsidSect="00DD183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ITC Zapf Dingbat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7"/>
  </w:num>
  <w:num w:numId="6">
    <w:abstractNumId w:val="25"/>
  </w:num>
  <w:num w:numId="7">
    <w:abstractNumId w:val="19"/>
  </w:num>
  <w:num w:numId="8">
    <w:abstractNumId w:val="29"/>
  </w:num>
  <w:num w:numId="9">
    <w:abstractNumId w:val="24"/>
  </w:num>
  <w:num w:numId="10">
    <w:abstractNumId w:val="23"/>
  </w:num>
  <w:num w:numId="11">
    <w:abstractNumId w:val="26"/>
  </w:num>
  <w:num w:numId="12">
    <w:abstractNumId w:val="34"/>
  </w:num>
  <w:num w:numId="13">
    <w:abstractNumId w:val="21"/>
  </w:num>
  <w:num w:numId="14">
    <w:abstractNumId w:val="36"/>
  </w:num>
  <w:num w:numId="15">
    <w:abstractNumId w:val="30"/>
  </w:num>
  <w:num w:numId="16">
    <w:abstractNumId w:val="33"/>
  </w:num>
  <w:num w:numId="17">
    <w:abstractNumId w:val="35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0"/>
    <w:rsid w:val="00014135"/>
    <w:rsid w:val="00020D21"/>
    <w:rsid w:val="0003562F"/>
    <w:rsid w:val="00075418"/>
    <w:rsid w:val="000F3AFE"/>
    <w:rsid w:val="001A699A"/>
    <w:rsid w:val="001E2D9F"/>
    <w:rsid w:val="001F6149"/>
    <w:rsid w:val="00217E77"/>
    <w:rsid w:val="00232BBB"/>
    <w:rsid w:val="00240073"/>
    <w:rsid w:val="002C701C"/>
    <w:rsid w:val="002F2724"/>
    <w:rsid w:val="002F528B"/>
    <w:rsid w:val="003E3DC4"/>
    <w:rsid w:val="003E5670"/>
    <w:rsid w:val="004D2038"/>
    <w:rsid w:val="005330A2"/>
    <w:rsid w:val="005576D1"/>
    <w:rsid w:val="006021ED"/>
    <w:rsid w:val="00631D59"/>
    <w:rsid w:val="0069064F"/>
    <w:rsid w:val="006B4CD2"/>
    <w:rsid w:val="0072458D"/>
    <w:rsid w:val="0075185F"/>
    <w:rsid w:val="008023C3"/>
    <w:rsid w:val="00852083"/>
    <w:rsid w:val="008653F3"/>
    <w:rsid w:val="008B1A6A"/>
    <w:rsid w:val="00962CEF"/>
    <w:rsid w:val="0097066C"/>
    <w:rsid w:val="00983281"/>
    <w:rsid w:val="009A32D5"/>
    <w:rsid w:val="00A11E63"/>
    <w:rsid w:val="00A37AEE"/>
    <w:rsid w:val="00A6078D"/>
    <w:rsid w:val="00AA0198"/>
    <w:rsid w:val="00B1176C"/>
    <w:rsid w:val="00B349EE"/>
    <w:rsid w:val="00B44957"/>
    <w:rsid w:val="00BF4448"/>
    <w:rsid w:val="00BF4C10"/>
    <w:rsid w:val="00C00EFB"/>
    <w:rsid w:val="00C52FB5"/>
    <w:rsid w:val="00C7721B"/>
    <w:rsid w:val="00C823BA"/>
    <w:rsid w:val="00CA0AB2"/>
    <w:rsid w:val="00CC21C1"/>
    <w:rsid w:val="00CD7CAE"/>
    <w:rsid w:val="00CE4260"/>
    <w:rsid w:val="00D15C76"/>
    <w:rsid w:val="00DB79F3"/>
    <w:rsid w:val="00DD1837"/>
    <w:rsid w:val="00DF4002"/>
    <w:rsid w:val="00E07A3A"/>
    <w:rsid w:val="00E41097"/>
    <w:rsid w:val="00F04A9A"/>
    <w:rsid w:val="00F255CB"/>
    <w:rsid w:val="00F7279A"/>
    <w:rsid w:val="00F86C52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1FC"/>
  <w15:docId w15:val="{D68E6999-CC41-4D2A-80EF-7D482D7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1">
    <w:name w:val="Основной шрифт абзаца1"/>
    <w:rsid w:val="00DD1837"/>
  </w:style>
  <w:style w:type="paragraph" w:styleId="a9">
    <w:name w:val="Balloon Text"/>
    <w:basedOn w:val="a"/>
    <w:link w:val="aa"/>
    <w:uiPriority w:val="99"/>
    <w:semiHidden/>
    <w:unhideWhenUsed/>
    <w:rsid w:val="003E3D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DC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Svetagor</cp:lastModifiedBy>
  <cp:revision>4</cp:revision>
  <cp:lastPrinted>2021-07-15T11:40:00Z</cp:lastPrinted>
  <dcterms:created xsi:type="dcterms:W3CDTF">2021-07-15T11:03:00Z</dcterms:created>
  <dcterms:modified xsi:type="dcterms:W3CDTF">2021-07-15T11:40:00Z</dcterms:modified>
</cp:coreProperties>
</file>